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B4" w:rsidRDefault="00544BB4" w:rsidP="00480100">
      <w:pPr>
        <w:spacing w:line="240" w:lineRule="auto"/>
        <w:ind w:left="1980" w:hanging="630"/>
        <w:jc w:val="center"/>
        <w:rPr>
          <w:rFonts w:ascii="Times New Roman" w:eastAsia="Times New Roman" w:hAnsi="Times New Roman" w:cs="Times New Roman"/>
          <w:color w:val="222222"/>
          <w:sz w:val="48"/>
          <w:szCs w:val="48"/>
          <w:shd w:val="clear" w:color="auto" w:fill="FFFFFF"/>
        </w:rPr>
      </w:pPr>
    </w:p>
    <w:p w:rsidR="000A6F4A" w:rsidRPr="008802DF" w:rsidRDefault="000A6F4A" w:rsidP="000A6F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  <w:proofErr w:type="spellStart"/>
      <w:r w:rsidRPr="008802DF">
        <w:rPr>
          <w:rFonts w:ascii="Arial" w:eastAsia="Times New Roman" w:hAnsi="Arial" w:cs="Arial"/>
          <w:b/>
          <w:color w:val="222222"/>
          <w:sz w:val="32"/>
          <w:szCs w:val="32"/>
        </w:rPr>
        <w:t>L.R.Mundra</w:t>
      </w:r>
      <w:proofErr w:type="spellEnd"/>
      <w:r w:rsidRPr="008802DF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Memorial Scholarship for the year 202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>1-22</w:t>
      </w:r>
    </w:p>
    <w:p w:rsidR="000A6F4A" w:rsidRDefault="000A6F4A" w:rsidP="000A6F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0A6F4A" w:rsidRPr="008802DF" w:rsidRDefault="000A6F4A" w:rsidP="000A6F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proofErr w:type="spellStart"/>
      <w:r w:rsidRPr="008802DF">
        <w:rPr>
          <w:rFonts w:ascii="Arial" w:eastAsia="Times New Roman" w:hAnsi="Arial" w:cs="Arial"/>
          <w:b/>
          <w:color w:val="222222"/>
          <w:sz w:val="24"/>
          <w:szCs w:val="24"/>
        </w:rPr>
        <w:t>Saini</w:t>
      </w:r>
      <w:proofErr w:type="spellEnd"/>
      <w:r w:rsidRPr="008802DF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Charitable Education Trust (Regd.)</w:t>
      </w:r>
      <w:proofErr w:type="gramStart"/>
      <w:r w:rsidRPr="008802DF">
        <w:rPr>
          <w:rFonts w:ascii="Arial" w:eastAsia="Times New Roman" w:hAnsi="Arial" w:cs="Arial"/>
          <w:b/>
          <w:color w:val="222222"/>
          <w:sz w:val="24"/>
          <w:szCs w:val="24"/>
        </w:rPr>
        <w:t>,</w:t>
      </w:r>
      <w:proofErr w:type="spellStart"/>
      <w:r w:rsidRPr="008802DF">
        <w:rPr>
          <w:rFonts w:ascii="Arial" w:eastAsia="Times New Roman" w:hAnsi="Arial" w:cs="Arial"/>
          <w:b/>
          <w:color w:val="222222"/>
          <w:sz w:val="24"/>
          <w:szCs w:val="24"/>
        </w:rPr>
        <w:t>Saini</w:t>
      </w:r>
      <w:proofErr w:type="spellEnd"/>
      <w:proofErr w:type="gramEnd"/>
      <w:r w:rsidRPr="008802DF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8802DF">
        <w:rPr>
          <w:rFonts w:ascii="Arial" w:eastAsia="Times New Roman" w:hAnsi="Arial" w:cs="Arial"/>
          <w:b/>
          <w:color w:val="222222"/>
          <w:sz w:val="24"/>
          <w:szCs w:val="24"/>
        </w:rPr>
        <w:t>Bhawan</w:t>
      </w:r>
      <w:proofErr w:type="spellEnd"/>
      <w:r w:rsidRPr="008802DF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8802DF">
        <w:rPr>
          <w:rFonts w:ascii="Arial" w:eastAsia="Times New Roman" w:hAnsi="Arial" w:cs="Arial"/>
          <w:b/>
          <w:color w:val="222222"/>
          <w:sz w:val="24"/>
          <w:szCs w:val="24"/>
        </w:rPr>
        <w:t>Rupnagar,Panjab</w:t>
      </w:r>
      <w:proofErr w:type="spellEnd"/>
    </w:p>
    <w:p w:rsidR="000A6F4A" w:rsidRPr="004234DA" w:rsidRDefault="000A6F4A" w:rsidP="000A6F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0A6F4A" w:rsidRPr="008802DF" w:rsidRDefault="000A6F4A" w:rsidP="000A6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 xml:space="preserve">Applications on the prescribed </w:t>
      </w:r>
      <w:proofErr w:type="spellStart"/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>performa</w:t>
      </w:r>
      <w:proofErr w:type="spellEnd"/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available in the office &amp; on the </w:t>
      </w:r>
      <w:hyperlink r:id="rId6" w:tgtFrame="_blank" w:history="1">
        <w:r w:rsidRPr="008802DF">
          <w:rPr>
            <w:rFonts w:ascii="Arial" w:eastAsia="Times New Roman" w:hAnsi="Arial" w:cs="Arial"/>
            <w:b/>
            <w:color w:val="1155CC"/>
            <w:sz w:val="28"/>
            <w:szCs w:val="28"/>
            <w:u w:val="single"/>
          </w:rPr>
          <w:t>website-www.sainibhawan.org</w:t>
        </w:r>
      </w:hyperlink>
      <w:r w:rsidRPr="008802DF">
        <w:rPr>
          <w:b/>
          <w:sz w:val="28"/>
          <w:szCs w:val="28"/>
        </w:rPr>
        <w:t xml:space="preserve"> </w:t>
      </w:r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 xml:space="preserve">are invited from the eligible candidates up to 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15.11.2021</w:t>
      </w:r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for the award of </w:t>
      </w:r>
      <w:proofErr w:type="spellStart"/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>L.R.Mundra</w:t>
      </w:r>
      <w:proofErr w:type="spellEnd"/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Memorial Scholarship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for the year 2021-22</w:t>
      </w:r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 xml:space="preserve">.The candidates of age up to 35 years belonging to </w:t>
      </w:r>
      <w:proofErr w:type="spellStart"/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>Saini</w:t>
      </w:r>
      <w:proofErr w:type="spellEnd"/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>Bradri</w:t>
      </w:r>
      <w:proofErr w:type="spellEnd"/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residing in </w:t>
      </w:r>
      <w:proofErr w:type="spellStart"/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>Panjab</w:t>
      </w:r>
      <w:proofErr w:type="spellEnd"/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>, Haryana. Himachal Pradesh, Chandigarh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>(U.T) and Delhi,</w:t>
      </w:r>
      <w:r w:rsidR="009B2FB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 xml:space="preserve">pursuing Postgraduate or higher studies in the field of Technology, Science, Management, Commerce and </w:t>
      </w:r>
      <w:proofErr w:type="spellStart"/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>Massmedia</w:t>
      </w:r>
      <w:proofErr w:type="spellEnd"/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in a Prestigious National Institute are eligible to </w:t>
      </w:r>
      <w:proofErr w:type="spellStart"/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>apply.The</w:t>
      </w:r>
      <w:proofErr w:type="spellEnd"/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amount of scholarship is approx.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>Rs.25000/p.m.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(Rs. 300000/- annually) </w:t>
      </w:r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>The selection  will be done by a five-member committee on merit basis.                                               </w:t>
      </w:r>
    </w:p>
    <w:p w:rsidR="000A6F4A" w:rsidRPr="008802DF" w:rsidRDefault="000A6F4A" w:rsidP="000A6F4A">
      <w:pPr>
        <w:jc w:val="both"/>
        <w:rPr>
          <w:b/>
          <w:sz w:val="28"/>
          <w:szCs w:val="28"/>
        </w:rPr>
      </w:pPr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>For more detail Contract-</w:t>
      </w:r>
      <w:r w:rsidRPr="008802DF">
        <w:rPr>
          <w:rFonts w:ascii="Calibri body" w:hAnsi="Calibri body" w:cs="Arial"/>
          <w:b/>
          <w:sz w:val="28"/>
          <w:szCs w:val="28"/>
        </w:rPr>
        <w:t xml:space="preserve"> Mob. 9815636079, 9872220400, 9417602835</w:t>
      </w:r>
      <w:r>
        <w:rPr>
          <w:rFonts w:ascii="Calibri body" w:hAnsi="Calibri body" w:cs="Arial"/>
          <w:b/>
          <w:sz w:val="28"/>
          <w:szCs w:val="28"/>
        </w:rPr>
        <w:t>, 9888856369</w:t>
      </w:r>
      <w:r w:rsidRPr="008802DF">
        <w:rPr>
          <w:rFonts w:ascii="Calibri body" w:hAnsi="Calibri body" w:cs="Arial"/>
          <w:b/>
          <w:sz w:val="28"/>
          <w:szCs w:val="28"/>
        </w:rPr>
        <w:t xml:space="preserve"> &amp; 9463588741</w:t>
      </w:r>
      <w:proofErr w:type="gramStart"/>
      <w:r w:rsidRPr="008802DF">
        <w:rPr>
          <w:rFonts w:ascii="Calibri body" w:hAnsi="Calibri body" w:cs="Arial"/>
          <w:b/>
          <w:sz w:val="28"/>
          <w:szCs w:val="28"/>
        </w:rPr>
        <w:t xml:space="preserve">, </w:t>
      </w:r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01881</w:t>
      </w:r>
      <w:proofErr w:type="gramEnd"/>
      <w:r w:rsidRPr="008802DF">
        <w:rPr>
          <w:rFonts w:ascii="Arial" w:eastAsia="Times New Roman" w:hAnsi="Arial" w:cs="Arial"/>
          <w:b/>
          <w:color w:val="222222"/>
          <w:sz w:val="28"/>
          <w:szCs w:val="28"/>
        </w:rPr>
        <w:t>-220078 or </w:t>
      </w:r>
      <w:hyperlink r:id="rId7" w:tgtFrame="_blank" w:history="1">
        <w:r w:rsidRPr="008802DF">
          <w:rPr>
            <w:rFonts w:ascii="Arial" w:eastAsia="Times New Roman" w:hAnsi="Arial" w:cs="Arial"/>
            <w:b/>
            <w:color w:val="1155CC"/>
            <w:sz w:val="28"/>
            <w:szCs w:val="28"/>
            <w:u w:val="single"/>
          </w:rPr>
          <w:t>website-www.sainibhawan.org</w:t>
        </w:r>
      </w:hyperlink>
    </w:p>
    <w:p w:rsidR="000A6F4A" w:rsidRPr="008802DF" w:rsidRDefault="000A6F4A" w:rsidP="000A6F4A">
      <w:pPr>
        <w:jc w:val="both"/>
        <w:rPr>
          <w:b/>
          <w:sz w:val="28"/>
          <w:szCs w:val="28"/>
        </w:rPr>
      </w:pPr>
      <w:r w:rsidRPr="008802DF">
        <w:rPr>
          <w:rFonts w:ascii="Calibri body" w:hAnsi="Calibri body" w:cs="Arial"/>
          <w:b/>
          <w:sz w:val="28"/>
          <w:szCs w:val="28"/>
        </w:rPr>
        <w:t>E-mail:sainibhawanrpr@gmail.com</w:t>
      </w:r>
    </w:p>
    <w:p w:rsidR="000A6F4A" w:rsidRPr="000F35F8" w:rsidRDefault="000A6F4A" w:rsidP="000A6F4A">
      <w:pPr>
        <w:spacing w:line="240" w:lineRule="auto"/>
        <w:ind w:left="1980" w:hanging="630"/>
        <w:rPr>
          <w:rFonts w:ascii="Times New Roman" w:hAnsi="Times New Roman" w:cs="Times New Roman"/>
          <w:sz w:val="28"/>
          <w:szCs w:val="28"/>
        </w:rPr>
      </w:pPr>
    </w:p>
    <w:sectPr w:rsidR="000A6F4A" w:rsidRPr="000F35F8" w:rsidSect="00480100">
      <w:pgSz w:w="12240" w:h="15840"/>
      <w:pgMar w:top="1260" w:right="990" w:bottom="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tluj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molLipiHeav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Letter"/>
      <w:lvlText w:val="(%1)"/>
      <w:lvlJc w:val="left"/>
      <w:pPr>
        <w:ind w:left="1440" w:hanging="1080"/>
      </w:pPr>
      <w:rPr>
        <w:rFonts w:ascii="Satluj" w:hAnsi="Satluj" w:cs="Satluj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1080" w:hanging="720"/>
      </w:pPr>
      <w:rPr>
        <w:rFonts w:ascii="Satluj" w:hAnsi="Satluj" w:cs="Satluj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lowerLetter"/>
      <w:lvlText w:val="(%1)"/>
      <w:lvlJc w:val="left"/>
      <w:pPr>
        <w:ind w:left="1440" w:hanging="1080"/>
      </w:pPr>
      <w:rPr>
        <w:rFonts w:ascii="Satluj" w:hAnsi="Satluj" w:cs="Satluj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)"/>
      <w:lvlJc w:val="left"/>
      <w:pPr>
        <w:ind w:left="1080" w:hanging="720"/>
      </w:pPr>
      <w:rPr>
        <w:rFonts w:ascii="AnmolLipiHeavy" w:hAnsi="AnmolLipiHeavy" w:cs="AnmolLipiHeavy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)"/>
      <w:lvlJc w:val="left"/>
      <w:pPr>
        <w:ind w:left="1080" w:hanging="720"/>
      </w:pPr>
      <w:rPr>
        <w:rFonts w:ascii="AnmolLipiHeavy" w:hAnsi="AnmolLipiHeavy" w:cs="AnmolLipiHeavy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6">
    <w:nsid w:val="00000007"/>
    <w:multiLevelType w:val="singleLevel"/>
    <w:tmpl w:val="00000007"/>
    <w:lvl w:ilvl="0">
      <w:start w:val="1"/>
      <w:numFmt w:val="lowerLetter"/>
      <w:lvlText w:val="(%1)"/>
      <w:lvlJc w:val="left"/>
      <w:pPr>
        <w:ind w:left="1440" w:hanging="1080"/>
      </w:pPr>
      <w:rPr>
        <w:rFonts w:ascii="AnmolLipiHeavy" w:hAnsi="AnmolLipiHeavy" w:cs="AnmolLipiHeavy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8">
    <w:nsid w:val="04F14626"/>
    <w:multiLevelType w:val="hybridMultilevel"/>
    <w:tmpl w:val="C2CCA882"/>
    <w:lvl w:ilvl="0" w:tplc="E1AE7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0C1B4D"/>
    <w:multiLevelType w:val="hybridMultilevel"/>
    <w:tmpl w:val="413A9FF6"/>
    <w:lvl w:ilvl="0" w:tplc="DB04B0C6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B07114"/>
    <w:multiLevelType w:val="hybridMultilevel"/>
    <w:tmpl w:val="60D06078"/>
    <w:lvl w:ilvl="0" w:tplc="4328B064">
      <w:start w:val="1"/>
      <w:numFmt w:val="lowerLetter"/>
      <w:lvlText w:val="(%1)"/>
      <w:lvlJc w:val="left"/>
      <w:pPr>
        <w:ind w:left="144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19FC"/>
    <w:multiLevelType w:val="hybridMultilevel"/>
    <w:tmpl w:val="7AA693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16CF3"/>
    <w:multiLevelType w:val="hybridMultilevel"/>
    <w:tmpl w:val="1D8C06A8"/>
    <w:lvl w:ilvl="0" w:tplc="D1D46A7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9B41BF"/>
    <w:multiLevelType w:val="hybridMultilevel"/>
    <w:tmpl w:val="126E5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37B9B"/>
    <w:multiLevelType w:val="hybridMultilevel"/>
    <w:tmpl w:val="F9A492D0"/>
    <w:lvl w:ilvl="0" w:tplc="133E84D8">
      <w:start w:val="1"/>
      <w:numFmt w:val="upperLetter"/>
      <w:lvlText w:val="(%1)"/>
      <w:lvlJc w:val="left"/>
      <w:pPr>
        <w:ind w:left="144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ED6A4C"/>
    <w:multiLevelType w:val="hybridMultilevel"/>
    <w:tmpl w:val="D3A296E4"/>
    <w:lvl w:ilvl="0" w:tplc="AEB878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02531"/>
    <w:multiLevelType w:val="hybridMultilevel"/>
    <w:tmpl w:val="C77800C4"/>
    <w:lvl w:ilvl="0" w:tplc="1E448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3648E0"/>
    <w:multiLevelType w:val="hybridMultilevel"/>
    <w:tmpl w:val="EF04208E"/>
    <w:lvl w:ilvl="0" w:tplc="42066D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81440"/>
    <w:multiLevelType w:val="hybridMultilevel"/>
    <w:tmpl w:val="B900E880"/>
    <w:lvl w:ilvl="0" w:tplc="678AB1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643B5"/>
    <w:multiLevelType w:val="hybridMultilevel"/>
    <w:tmpl w:val="6A607444"/>
    <w:lvl w:ilvl="0" w:tplc="0409000F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34142D1"/>
    <w:multiLevelType w:val="hybridMultilevel"/>
    <w:tmpl w:val="A5D0B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07A2E"/>
    <w:multiLevelType w:val="hybridMultilevel"/>
    <w:tmpl w:val="B6CC3032"/>
    <w:lvl w:ilvl="0" w:tplc="C4C0A4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18"/>
  </w:num>
  <w:num w:numId="19">
    <w:abstractNumId w:val="20"/>
  </w:num>
  <w:num w:numId="20">
    <w:abstractNumId w:val="16"/>
  </w:num>
  <w:num w:numId="21">
    <w:abstractNumId w:val="13"/>
  </w:num>
  <w:num w:numId="22">
    <w:abstractNumId w:val="21"/>
  </w:num>
  <w:num w:numId="23">
    <w:abstractNumId w:val="15"/>
  </w:num>
  <w:num w:numId="24">
    <w:abstractNumId w:val="11"/>
  </w:num>
  <w:num w:numId="25">
    <w:abstractNumId w:val="1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31482"/>
    <w:rsid w:val="0002521B"/>
    <w:rsid w:val="000542AD"/>
    <w:rsid w:val="00054EAA"/>
    <w:rsid w:val="00055B56"/>
    <w:rsid w:val="000608D8"/>
    <w:rsid w:val="000763A3"/>
    <w:rsid w:val="00080B7D"/>
    <w:rsid w:val="00081A71"/>
    <w:rsid w:val="000852D9"/>
    <w:rsid w:val="000A5A01"/>
    <w:rsid w:val="000A6F4A"/>
    <w:rsid w:val="000B0FEC"/>
    <w:rsid w:val="000B2CD7"/>
    <w:rsid w:val="000B5CEC"/>
    <w:rsid w:val="000C0EF4"/>
    <w:rsid w:val="000C16D6"/>
    <w:rsid w:val="000C4367"/>
    <w:rsid w:val="000D73AF"/>
    <w:rsid w:val="000E0812"/>
    <w:rsid w:val="000E21F5"/>
    <w:rsid w:val="000E6036"/>
    <w:rsid w:val="000F35F8"/>
    <w:rsid w:val="0011756F"/>
    <w:rsid w:val="001236B5"/>
    <w:rsid w:val="00143AED"/>
    <w:rsid w:val="001754D4"/>
    <w:rsid w:val="00176DD6"/>
    <w:rsid w:val="00185CF3"/>
    <w:rsid w:val="00190247"/>
    <w:rsid w:val="00191B46"/>
    <w:rsid w:val="001B053F"/>
    <w:rsid w:val="001B1943"/>
    <w:rsid w:val="001B36F9"/>
    <w:rsid w:val="001E0495"/>
    <w:rsid w:val="001E057B"/>
    <w:rsid w:val="001E23DC"/>
    <w:rsid w:val="001E3A06"/>
    <w:rsid w:val="001E5B88"/>
    <w:rsid w:val="001F66CE"/>
    <w:rsid w:val="00220739"/>
    <w:rsid w:val="0022271D"/>
    <w:rsid w:val="00222797"/>
    <w:rsid w:val="00224A22"/>
    <w:rsid w:val="00257524"/>
    <w:rsid w:val="0028065F"/>
    <w:rsid w:val="002911D8"/>
    <w:rsid w:val="00292D06"/>
    <w:rsid w:val="002934D3"/>
    <w:rsid w:val="00296BCB"/>
    <w:rsid w:val="002A0CFE"/>
    <w:rsid w:val="002A497D"/>
    <w:rsid w:val="002C7CCA"/>
    <w:rsid w:val="002D5DDB"/>
    <w:rsid w:val="002E00CA"/>
    <w:rsid w:val="002E0535"/>
    <w:rsid w:val="002E6365"/>
    <w:rsid w:val="002F1E4A"/>
    <w:rsid w:val="00303F28"/>
    <w:rsid w:val="00320A37"/>
    <w:rsid w:val="003212C4"/>
    <w:rsid w:val="003267B6"/>
    <w:rsid w:val="003338AF"/>
    <w:rsid w:val="003368C5"/>
    <w:rsid w:val="0036795A"/>
    <w:rsid w:val="00390DA5"/>
    <w:rsid w:val="003C4FDF"/>
    <w:rsid w:val="003C78B6"/>
    <w:rsid w:val="003D51C5"/>
    <w:rsid w:val="003E1576"/>
    <w:rsid w:val="003E5D28"/>
    <w:rsid w:val="003F3ABB"/>
    <w:rsid w:val="003F7D12"/>
    <w:rsid w:val="00404275"/>
    <w:rsid w:val="00422813"/>
    <w:rsid w:val="0043447F"/>
    <w:rsid w:val="00441CED"/>
    <w:rsid w:val="00450DB1"/>
    <w:rsid w:val="004672C7"/>
    <w:rsid w:val="004731D5"/>
    <w:rsid w:val="00477973"/>
    <w:rsid w:val="00480100"/>
    <w:rsid w:val="004812AE"/>
    <w:rsid w:val="004A07D3"/>
    <w:rsid w:val="004A46FE"/>
    <w:rsid w:val="004A50C8"/>
    <w:rsid w:val="004A6013"/>
    <w:rsid w:val="004B0577"/>
    <w:rsid w:val="004B40FB"/>
    <w:rsid w:val="004C3F97"/>
    <w:rsid w:val="004D1537"/>
    <w:rsid w:val="00506F5E"/>
    <w:rsid w:val="00507F49"/>
    <w:rsid w:val="005156AC"/>
    <w:rsid w:val="005407AC"/>
    <w:rsid w:val="00544BB4"/>
    <w:rsid w:val="00547BFC"/>
    <w:rsid w:val="005501CD"/>
    <w:rsid w:val="005515A7"/>
    <w:rsid w:val="00566EF8"/>
    <w:rsid w:val="0057623E"/>
    <w:rsid w:val="005C7BB3"/>
    <w:rsid w:val="005D1C5E"/>
    <w:rsid w:val="005D3E35"/>
    <w:rsid w:val="005D4F92"/>
    <w:rsid w:val="005E0BEE"/>
    <w:rsid w:val="005E31D3"/>
    <w:rsid w:val="005E453E"/>
    <w:rsid w:val="005E7CD3"/>
    <w:rsid w:val="005F105D"/>
    <w:rsid w:val="005F7CBB"/>
    <w:rsid w:val="00612A85"/>
    <w:rsid w:val="006166BC"/>
    <w:rsid w:val="0064035C"/>
    <w:rsid w:val="00647241"/>
    <w:rsid w:val="00652F6D"/>
    <w:rsid w:val="006561DF"/>
    <w:rsid w:val="00660828"/>
    <w:rsid w:val="00670E2B"/>
    <w:rsid w:val="0068092D"/>
    <w:rsid w:val="00681392"/>
    <w:rsid w:val="00682A8B"/>
    <w:rsid w:val="00687742"/>
    <w:rsid w:val="006A00BB"/>
    <w:rsid w:val="006A61F7"/>
    <w:rsid w:val="006B1D33"/>
    <w:rsid w:val="006B4C54"/>
    <w:rsid w:val="006B662F"/>
    <w:rsid w:val="006C7B1B"/>
    <w:rsid w:val="006D350A"/>
    <w:rsid w:val="006E02D0"/>
    <w:rsid w:val="006E079A"/>
    <w:rsid w:val="006E3C48"/>
    <w:rsid w:val="00700FBE"/>
    <w:rsid w:val="00703285"/>
    <w:rsid w:val="00704F5F"/>
    <w:rsid w:val="00706DC2"/>
    <w:rsid w:val="00711725"/>
    <w:rsid w:val="007144F3"/>
    <w:rsid w:val="00720416"/>
    <w:rsid w:val="00723FDA"/>
    <w:rsid w:val="007349CF"/>
    <w:rsid w:val="00734E80"/>
    <w:rsid w:val="007453FF"/>
    <w:rsid w:val="00760850"/>
    <w:rsid w:val="00762CA0"/>
    <w:rsid w:val="00764518"/>
    <w:rsid w:val="00773761"/>
    <w:rsid w:val="00785C2B"/>
    <w:rsid w:val="00787DEF"/>
    <w:rsid w:val="007A2C2F"/>
    <w:rsid w:val="007A7CE7"/>
    <w:rsid w:val="007C4A7A"/>
    <w:rsid w:val="007C5241"/>
    <w:rsid w:val="007D5CB0"/>
    <w:rsid w:val="007E7AB7"/>
    <w:rsid w:val="007F4F1C"/>
    <w:rsid w:val="00812D80"/>
    <w:rsid w:val="00813172"/>
    <w:rsid w:val="00835A00"/>
    <w:rsid w:val="00843E79"/>
    <w:rsid w:val="00853F33"/>
    <w:rsid w:val="008762C0"/>
    <w:rsid w:val="008921B1"/>
    <w:rsid w:val="008C614D"/>
    <w:rsid w:val="008C6FA0"/>
    <w:rsid w:val="008D2854"/>
    <w:rsid w:val="008D3749"/>
    <w:rsid w:val="008D5C29"/>
    <w:rsid w:val="008E1A2D"/>
    <w:rsid w:val="008E4BD4"/>
    <w:rsid w:val="008F1F79"/>
    <w:rsid w:val="008F71E9"/>
    <w:rsid w:val="00955B0C"/>
    <w:rsid w:val="009675EF"/>
    <w:rsid w:val="00971DD3"/>
    <w:rsid w:val="00973836"/>
    <w:rsid w:val="00977748"/>
    <w:rsid w:val="00986C3E"/>
    <w:rsid w:val="00992D07"/>
    <w:rsid w:val="00996E5F"/>
    <w:rsid w:val="009A71FE"/>
    <w:rsid w:val="009B2FBD"/>
    <w:rsid w:val="009C1156"/>
    <w:rsid w:val="009D631B"/>
    <w:rsid w:val="009E3861"/>
    <w:rsid w:val="009F4279"/>
    <w:rsid w:val="00A064D9"/>
    <w:rsid w:val="00A30AC7"/>
    <w:rsid w:val="00A31482"/>
    <w:rsid w:val="00A32FAF"/>
    <w:rsid w:val="00A36074"/>
    <w:rsid w:val="00A505B0"/>
    <w:rsid w:val="00A67719"/>
    <w:rsid w:val="00A75A79"/>
    <w:rsid w:val="00A81C15"/>
    <w:rsid w:val="00A92893"/>
    <w:rsid w:val="00A93DE4"/>
    <w:rsid w:val="00A9407F"/>
    <w:rsid w:val="00A957C8"/>
    <w:rsid w:val="00AA5B81"/>
    <w:rsid w:val="00AB1C72"/>
    <w:rsid w:val="00AC2523"/>
    <w:rsid w:val="00AC434B"/>
    <w:rsid w:val="00AC623B"/>
    <w:rsid w:val="00AF0E98"/>
    <w:rsid w:val="00AF38BA"/>
    <w:rsid w:val="00AF38D9"/>
    <w:rsid w:val="00AF52BE"/>
    <w:rsid w:val="00B16AA3"/>
    <w:rsid w:val="00B23B72"/>
    <w:rsid w:val="00B25192"/>
    <w:rsid w:val="00B27523"/>
    <w:rsid w:val="00B438A2"/>
    <w:rsid w:val="00B57D6C"/>
    <w:rsid w:val="00B60250"/>
    <w:rsid w:val="00B7236D"/>
    <w:rsid w:val="00B86BCE"/>
    <w:rsid w:val="00B94B2C"/>
    <w:rsid w:val="00BB2452"/>
    <w:rsid w:val="00BB4C4C"/>
    <w:rsid w:val="00BB5C8E"/>
    <w:rsid w:val="00BC1FD1"/>
    <w:rsid w:val="00BC2272"/>
    <w:rsid w:val="00BC2701"/>
    <w:rsid w:val="00BC4CEC"/>
    <w:rsid w:val="00BD154E"/>
    <w:rsid w:val="00BD200B"/>
    <w:rsid w:val="00BD3AF1"/>
    <w:rsid w:val="00BE17B8"/>
    <w:rsid w:val="00BF10BA"/>
    <w:rsid w:val="00BF1BA6"/>
    <w:rsid w:val="00BF22F6"/>
    <w:rsid w:val="00BF476B"/>
    <w:rsid w:val="00C165A2"/>
    <w:rsid w:val="00C16BDD"/>
    <w:rsid w:val="00C259AF"/>
    <w:rsid w:val="00C518C2"/>
    <w:rsid w:val="00C5424A"/>
    <w:rsid w:val="00C7052E"/>
    <w:rsid w:val="00C8009A"/>
    <w:rsid w:val="00C8511B"/>
    <w:rsid w:val="00C93B76"/>
    <w:rsid w:val="00CA406E"/>
    <w:rsid w:val="00CA4F90"/>
    <w:rsid w:val="00CB515C"/>
    <w:rsid w:val="00CB63DF"/>
    <w:rsid w:val="00CD404D"/>
    <w:rsid w:val="00CE0EE5"/>
    <w:rsid w:val="00CE12B9"/>
    <w:rsid w:val="00CE60D0"/>
    <w:rsid w:val="00CF4017"/>
    <w:rsid w:val="00D065A0"/>
    <w:rsid w:val="00D35702"/>
    <w:rsid w:val="00D4130C"/>
    <w:rsid w:val="00D440E5"/>
    <w:rsid w:val="00D44CEB"/>
    <w:rsid w:val="00D45F10"/>
    <w:rsid w:val="00D47B52"/>
    <w:rsid w:val="00D57920"/>
    <w:rsid w:val="00D82772"/>
    <w:rsid w:val="00D82D2A"/>
    <w:rsid w:val="00DB2701"/>
    <w:rsid w:val="00DB27D3"/>
    <w:rsid w:val="00DB5FD3"/>
    <w:rsid w:val="00DC0D1B"/>
    <w:rsid w:val="00DC13C0"/>
    <w:rsid w:val="00DD0840"/>
    <w:rsid w:val="00DD58C6"/>
    <w:rsid w:val="00E13AE1"/>
    <w:rsid w:val="00E16FC2"/>
    <w:rsid w:val="00E26902"/>
    <w:rsid w:val="00E37A12"/>
    <w:rsid w:val="00E429BA"/>
    <w:rsid w:val="00E679A1"/>
    <w:rsid w:val="00E7050D"/>
    <w:rsid w:val="00E716B3"/>
    <w:rsid w:val="00EA578A"/>
    <w:rsid w:val="00EC4DD3"/>
    <w:rsid w:val="00ED2278"/>
    <w:rsid w:val="00ED4B76"/>
    <w:rsid w:val="00ED5196"/>
    <w:rsid w:val="00EE57C7"/>
    <w:rsid w:val="00EF0ED0"/>
    <w:rsid w:val="00EF336F"/>
    <w:rsid w:val="00F0040F"/>
    <w:rsid w:val="00F134D6"/>
    <w:rsid w:val="00F31571"/>
    <w:rsid w:val="00F37058"/>
    <w:rsid w:val="00F41B23"/>
    <w:rsid w:val="00F54668"/>
    <w:rsid w:val="00F56B32"/>
    <w:rsid w:val="00F6778C"/>
    <w:rsid w:val="00F72F1D"/>
    <w:rsid w:val="00F7439E"/>
    <w:rsid w:val="00F84F87"/>
    <w:rsid w:val="00F90326"/>
    <w:rsid w:val="00FB0AAA"/>
    <w:rsid w:val="00FB1039"/>
    <w:rsid w:val="00FB6037"/>
    <w:rsid w:val="00FC0100"/>
    <w:rsid w:val="00FC583A"/>
    <w:rsid w:val="00FD441F"/>
    <w:rsid w:val="00FD5FF5"/>
    <w:rsid w:val="00FE1DA3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CA"/>
  </w:style>
  <w:style w:type="paragraph" w:styleId="Heading1">
    <w:name w:val="heading 1"/>
    <w:basedOn w:val="Normal"/>
    <w:next w:val="Normal"/>
    <w:link w:val="Heading1Char"/>
    <w:qFormat/>
    <w:rsid w:val="008C61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C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CCA"/>
    <w:pPr>
      <w:ind w:left="72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8C614D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DefaultParagraphFont"/>
    <w:rsid w:val="00F31571"/>
  </w:style>
  <w:style w:type="character" w:customStyle="1" w:styleId="aqj">
    <w:name w:val="aqj"/>
    <w:basedOn w:val="DefaultParagraphFont"/>
    <w:rsid w:val="00296BCB"/>
  </w:style>
  <w:style w:type="paragraph" w:customStyle="1" w:styleId="Normal0">
    <w:name w:val="[Normal]"/>
    <w:uiPriority w:val="99"/>
    <w:rsid w:val="006472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35A00"/>
    <w:pPr>
      <w:spacing w:after="0" w:line="240" w:lineRule="auto"/>
    </w:pPr>
    <w:rPr>
      <w:rFonts w:eastAsiaTheme="minorHAnsi"/>
      <w:lang w:bidi="p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-www.sainibhawa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-www.sainibhawan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504F-0092-4075-8AAF-4F34ABAB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dell</cp:lastModifiedBy>
  <cp:revision>2</cp:revision>
  <cp:lastPrinted>2018-08-10T12:48:00Z</cp:lastPrinted>
  <dcterms:created xsi:type="dcterms:W3CDTF">2021-08-17T10:55:00Z</dcterms:created>
  <dcterms:modified xsi:type="dcterms:W3CDTF">2021-08-17T10:55:00Z</dcterms:modified>
</cp:coreProperties>
</file>